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6BE" w14:textId="3B817A4D" w:rsidR="00E4350D" w:rsidRDefault="002D473A" w:rsidP="00E4350D">
      <w:pPr>
        <w:pStyle w:val="Corpotesto"/>
        <w:rPr>
          <w:sz w:val="17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E4350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0F759EB6" w14:textId="144298B3" w:rsidR="007C493B" w:rsidRDefault="00CE4668" w:rsidP="00BE3183">
      <w:pPr>
        <w:tabs>
          <w:tab w:val="left" w:pos="6812"/>
        </w:tabs>
        <w:rPr>
          <w:rFonts w:asciiTheme="minorHAnsi" w:eastAsiaTheme="minorEastAsia" w:hAnsiTheme="minorHAnsi" w:cstheme="minorHAnsi"/>
          <w:b/>
          <w:color w:val="FF0000"/>
          <w:sz w:val="22"/>
          <w:szCs w:val="22"/>
          <w:u w:val="single"/>
          <w:lang w:eastAsia="ar-SA"/>
        </w:rPr>
      </w:pPr>
      <w:r w:rsidRPr="00E76F9C">
        <w:rPr>
          <w:rFonts w:asciiTheme="minorHAnsi" w:hAnsiTheme="minorHAnsi" w:cstheme="minorHAnsi"/>
          <w:sz w:val="22"/>
          <w:szCs w:val="22"/>
          <w:lang w:eastAsia="ar-SA"/>
        </w:rPr>
        <w:tab/>
      </w:r>
    </w:p>
    <w:p w14:paraId="08437670" w14:textId="581A54AD" w:rsidR="00C20594" w:rsidRPr="005E407E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5E407E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istanza di partecipazione 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DOCENTI </w:t>
      </w:r>
      <w:proofErr w:type="gramStart"/>
      <w:r w:rsidR="000833AA"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INTERNI  PROGETTO</w:t>
      </w:r>
      <w:proofErr w:type="gramEnd"/>
      <w:r w:rsidR="000833AA"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3C5971"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SCUOLA 4.0</w:t>
      </w:r>
    </w:p>
    <w:p w14:paraId="1F236674" w14:textId="77777777" w:rsidR="00C20594" w:rsidRPr="005E407E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14B7113" w14:textId="77777777" w:rsidR="005E407E" w:rsidRDefault="00C20594" w:rsidP="005E407E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06F5AD12" w14:textId="363DB8D9" w:rsidR="005E407E" w:rsidRPr="005E407E" w:rsidRDefault="005E407E" w:rsidP="005E407E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IC “S. </w:t>
      </w:r>
      <w:proofErr w:type="spellStart"/>
      <w:r>
        <w:rPr>
          <w:rFonts w:asciiTheme="minorHAnsi" w:eastAsiaTheme="minorEastAsia" w:hAnsiTheme="minorHAnsi" w:cstheme="minorHAnsi"/>
          <w:sz w:val="22"/>
          <w:szCs w:val="22"/>
        </w:rPr>
        <w:t>Fabriani</w:t>
      </w:r>
      <w:proofErr w:type="spellEnd"/>
      <w:r>
        <w:rPr>
          <w:rFonts w:asciiTheme="minorHAnsi" w:eastAsiaTheme="minorEastAsia" w:hAnsiTheme="minorHAnsi" w:cstheme="minorHAnsi"/>
          <w:sz w:val="22"/>
          <w:szCs w:val="22"/>
        </w:rPr>
        <w:t>”</w:t>
      </w:r>
    </w:p>
    <w:p w14:paraId="1E992FEC" w14:textId="77777777" w:rsidR="00C20594" w:rsidRPr="005E407E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69E176AD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>Il/la sottoscritto/a____________________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__________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_________________________________________</w:t>
      </w:r>
    </w:p>
    <w:p w14:paraId="4EC1C980" w14:textId="4F6C7381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5E407E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5E407E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_________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14:paraId="7B5C229E" w14:textId="77777777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1C1A3E03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>residente a ____________________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_______via___________________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__________________</w:t>
      </w:r>
    </w:p>
    <w:p w14:paraId="23FABA48" w14:textId="2D576036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5E407E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5E407E">
        <w:rPr>
          <w:rFonts w:asciiTheme="minorHAnsi" w:eastAsiaTheme="minorEastAsia" w:hAnsiTheme="minorHAnsi" w:cstheme="minorHAnsi"/>
          <w:sz w:val="22"/>
          <w:szCs w:val="22"/>
        </w:rPr>
        <w:t>. 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____________________</w:t>
      </w:r>
    </w:p>
    <w:p w14:paraId="64C92FA0" w14:textId="7EE8AB39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>indirizzo E-Mail ________________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_______________indirizzo PEC___________________________</w:t>
      </w:r>
    </w:p>
    <w:p w14:paraId="1534F44E" w14:textId="6777E43F" w:rsidR="00C20594" w:rsidRPr="005E407E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5E407E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</w:t>
      </w:r>
      <w:r w:rsidR="000833AA" w:rsidRPr="005E407E">
        <w:rPr>
          <w:rFonts w:asciiTheme="minorHAnsi" w:eastAsiaTheme="minorEastAsia" w:hAnsiTheme="minorHAnsi" w:cstheme="minorHAnsi"/>
          <w:sz w:val="22"/>
          <w:szCs w:val="22"/>
        </w:rPr>
        <w:t>_______</w:t>
      </w:r>
      <w:r w:rsidRPr="005E407E">
        <w:rPr>
          <w:rFonts w:asciiTheme="minorHAnsi" w:eastAsiaTheme="minorEastAsia" w:hAnsiTheme="minorHAnsi" w:cstheme="minorHAnsi"/>
          <w:sz w:val="22"/>
          <w:szCs w:val="22"/>
        </w:rPr>
        <w:t>_____________</w:t>
      </w:r>
    </w:p>
    <w:p w14:paraId="2B8D0C62" w14:textId="77777777" w:rsidR="00C20594" w:rsidRPr="005E407E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70AE1C72" w:rsidR="00C20594" w:rsidRPr="005E407E" w:rsidRDefault="00C20594" w:rsidP="000833AA">
      <w:pPr>
        <w:autoSpaceDE w:val="0"/>
        <w:spacing w:line="480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 w:rsidRPr="005E407E">
        <w:rPr>
          <w:rFonts w:ascii="Arial" w:eastAsiaTheme="minorEastAsia" w:hAnsi="Arial" w:cs="Arial"/>
          <w:sz w:val="18"/>
          <w:szCs w:val="18"/>
        </w:rPr>
        <w:t xml:space="preserve"> </w:t>
      </w:r>
      <w:r w:rsidR="000833AA" w:rsidRPr="005E407E">
        <w:rPr>
          <w:rFonts w:ascii="Arial" w:eastAsiaTheme="minorEastAsia" w:hAnsi="Arial" w:cs="Arial"/>
          <w:sz w:val="18"/>
          <w:szCs w:val="18"/>
        </w:rPr>
        <w:t xml:space="preserve">SUPPORTO TECNICO OPERATIVO </w:t>
      </w:r>
      <w:r w:rsidRPr="005E407E">
        <w:rPr>
          <w:rFonts w:ascii="Arial" w:eastAsiaTheme="minorEastAsia" w:hAnsi="Arial" w:cs="Arial"/>
          <w:sz w:val="18"/>
          <w:szCs w:val="18"/>
        </w:rPr>
        <w:t xml:space="preserve">relativamente al progetto per la figura professionale di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1842"/>
      </w:tblGrid>
      <w:tr w:rsidR="005E407E" w:rsidRPr="005E407E" w14:paraId="25F394FB" w14:textId="77777777" w:rsidTr="00182DD6">
        <w:trPr>
          <w:trHeight w:val="174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FB104" w14:textId="77777777" w:rsidR="00743857" w:rsidRPr="00182DD6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182D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Ruolo per il quale si concorre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E1DD" w14:textId="3743A4F9" w:rsidR="00743857" w:rsidRPr="00182DD6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182DD6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Barrare la casella per indicare il Ruolo</w:t>
            </w:r>
          </w:p>
        </w:tc>
      </w:tr>
      <w:tr w:rsidR="005E407E" w:rsidRPr="005E407E" w14:paraId="61CB437A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3537DA" w14:textId="77777777" w:rsidR="000833AA" w:rsidRPr="005E407E" w:rsidRDefault="000833AA" w:rsidP="000833A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5E407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Supporto tecnico operativo alla progettazione esecutiva e all’allestimento degli ambienti (a)</w:t>
            </w:r>
          </w:p>
          <w:p w14:paraId="06F8D036" w14:textId="6F0B7284" w:rsidR="00EB52E0" w:rsidRPr="005E407E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5E407E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E407E" w:rsidRPr="005E407E" w14:paraId="501831FC" w14:textId="77777777" w:rsidTr="00743857">
        <w:trPr>
          <w:trHeight w:val="555"/>
        </w:trPr>
        <w:tc>
          <w:tcPr>
            <w:tcW w:w="8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3F0D63" w14:textId="5D817C56" w:rsidR="000833AA" w:rsidRPr="005E407E" w:rsidRDefault="000833AA" w:rsidP="000833A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5E407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eastAsia="en-US"/>
              </w:rPr>
              <w:t>Supporto tecnico operativo per la definizione delle misure di accompagnamento per l’utilizzo dei nuovi spazi e per l’addestramento alle attrezzature e alla didattica degli ambienti (b)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15A0C" w14:textId="77777777" w:rsidR="000833AA" w:rsidRPr="005E407E" w:rsidRDefault="000833AA" w:rsidP="000833AA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FD2EDAC" w14:textId="77777777" w:rsidR="000833AA" w:rsidRPr="005E407E" w:rsidRDefault="000833AA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C995340" w14:textId="0239D5FD" w:rsidR="00C20594" w:rsidRPr="005E407E" w:rsidRDefault="00C20594" w:rsidP="000833AA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  <w:lang w:eastAsia="ar-SA"/>
        </w:rPr>
      </w:pPr>
      <w:r w:rsidRPr="005E407E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5E407E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5E407E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5E407E">
        <w:rPr>
          <w:rFonts w:ascii="Arial" w:eastAsiaTheme="minorEastAsia" w:hAnsi="Arial" w:cs="Arial"/>
          <w:b/>
          <w:sz w:val="18"/>
          <w:szCs w:val="18"/>
        </w:rPr>
        <w:t>dichiara</w:t>
      </w:r>
      <w:r w:rsidRPr="005E407E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5E407E" w:rsidRDefault="00C20594" w:rsidP="000833A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5E407E" w:rsidRDefault="00C20594" w:rsidP="000833A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5E407E" w:rsidRDefault="00C20594" w:rsidP="000833AA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jc w:val="both"/>
        <w:rPr>
          <w:rFonts w:ascii="Arial" w:eastAsiaTheme="minorEastAsia" w:hAnsi="Arial" w:cs="Arial"/>
        </w:rPr>
      </w:pPr>
      <w:r w:rsidRPr="005E407E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5E407E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4620712C" w:rsidR="00C20594" w:rsidRPr="005E407E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</w:rPr>
        <w:t>____________________________________________________________</w:t>
      </w:r>
      <w:r w:rsidR="000833AA" w:rsidRPr="005E407E">
        <w:rPr>
          <w:rFonts w:ascii="Arial" w:eastAsiaTheme="minorEastAsia" w:hAnsi="Arial" w:cs="Arial"/>
        </w:rPr>
        <w:t>_____________________</w:t>
      </w:r>
      <w:r w:rsidRPr="005E407E">
        <w:rPr>
          <w:rFonts w:ascii="Arial" w:eastAsiaTheme="minorEastAsia" w:hAnsi="Arial" w:cs="Arial"/>
        </w:rPr>
        <w:t>______</w:t>
      </w:r>
    </w:p>
    <w:p w14:paraId="5BFFE39D" w14:textId="77777777" w:rsidR="00EB52E0" w:rsidRPr="005E407E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5E407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5E407E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5E407E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0E2B3CE6" w:rsidR="00C20594" w:rsidRPr="005E407E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</w:rPr>
        <w:t>______________________________________________</w:t>
      </w:r>
      <w:r w:rsidR="000833AA" w:rsidRPr="005E407E">
        <w:rPr>
          <w:rFonts w:ascii="Arial" w:eastAsiaTheme="minorEastAsia" w:hAnsi="Arial" w:cs="Arial"/>
        </w:rPr>
        <w:t>____________________</w:t>
      </w:r>
      <w:r w:rsidRPr="005E407E">
        <w:rPr>
          <w:rFonts w:ascii="Arial" w:eastAsiaTheme="minorEastAsia" w:hAnsi="Arial" w:cs="Arial"/>
        </w:rPr>
        <w:t>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2653511D" w14:textId="77777777" w:rsidR="005E407E" w:rsidRPr="005E407E" w:rsidRDefault="005E407E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5E407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56E18F99" w:rsidR="00C20594" w:rsidRPr="005E407E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di essere disponibile ad adattarsi al calendario definito dal</w:t>
      </w:r>
      <w:r w:rsidR="000833AA" w:rsidRPr="005E407E">
        <w:rPr>
          <w:rFonts w:ascii="Arial" w:eastAsiaTheme="minorEastAsia" w:hAnsi="Arial" w:cs="Arial"/>
          <w:sz w:val="18"/>
          <w:szCs w:val="18"/>
        </w:rPr>
        <w:t xml:space="preserve"> Dirigente Scolastico</w:t>
      </w:r>
    </w:p>
    <w:p w14:paraId="06D20897" w14:textId="50807122" w:rsidR="0008242F" w:rsidRPr="005E407E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1F8A3230" w:rsidR="00C20594" w:rsidRPr="005E407E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5E407E">
        <w:rPr>
          <w:rFonts w:ascii="Arial" w:eastAsiaTheme="minorEastAsia" w:hAnsi="Arial" w:cs="Arial"/>
          <w:sz w:val="18"/>
          <w:szCs w:val="18"/>
        </w:rPr>
        <w:t>di avere la competenza informatica</w:t>
      </w:r>
      <w:r w:rsidR="000833AA" w:rsidRPr="005E407E">
        <w:rPr>
          <w:rFonts w:ascii="Arial" w:eastAsiaTheme="minorEastAsia" w:hAnsi="Arial" w:cs="Arial"/>
          <w:sz w:val="18"/>
          <w:szCs w:val="18"/>
        </w:rPr>
        <w:t xml:space="preserve"> </w:t>
      </w:r>
      <w:proofErr w:type="gramStart"/>
      <w:r w:rsidR="000833AA" w:rsidRPr="005E407E">
        <w:rPr>
          <w:rFonts w:ascii="Arial" w:eastAsiaTheme="minorEastAsia" w:hAnsi="Arial" w:cs="Arial"/>
          <w:sz w:val="18"/>
          <w:szCs w:val="18"/>
        </w:rPr>
        <w:t xml:space="preserve">per </w:t>
      </w:r>
      <w:r w:rsidRPr="005E407E">
        <w:rPr>
          <w:rFonts w:ascii="Arial" w:eastAsiaTheme="minorEastAsia" w:hAnsi="Arial" w:cs="Arial"/>
          <w:sz w:val="18"/>
          <w:szCs w:val="18"/>
        </w:rPr>
        <w:t xml:space="preserve"> l’uso</w:t>
      </w:r>
      <w:proofErr w:type="gramEnd"/>
      <w:r w:rsidRPr="005E407E">
        <w:rPr>
          <w:rFonts w:ascii="Arial" w:eastAsiaTheme="minorEastAsia" w:hAnsi="Arial" w:cs="Arial"/>
          <w:sz w:val="18"/>
          <w:szCs w:val="18"/>
        </w:rPr>
        <w:t xml:space="preserve"> della piattaforma on line “Gestione progetti </w:t>
      </w:r>
      <w:r w:rsidR="00EB52E0" w:rsidRPr="005E407E">
        <w:rPr>
          <w:rFonts w:ascii="Arial" w:eastAsiaTheme="minorEastAsia" w:hAnsi="Arial" w:cs="Arial"/>
          <w:sz w:val="18"/>
          <w:szCs w:val="18"/>
        </w:rPr>
        <w:t>PNRR</w:t>
      </w:r>
      <w:r w:rsidRPr="005E407E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407E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5E407E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5E407E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5E407E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5E407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5E407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5E407E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Curriculum Vita</w:t>
      </w:r>
      <w:r w:rsidR="00EB52E0" w:rsidRPr="005E407E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5E407E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 xml:space="preserve">N.B.: </w:t>
      </w:r>
      <w:r w:rsidRPr="005E407E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2595AD7E" w14:textId="77777777" w:rsidR="00EB52E0" w:rsidRPr="005E407E" w:rsidRDefault="00EB52E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002E1613" w14:textId="77777777" w:rsidR="002B13C0" w:rsidRPr="005E407E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5E407E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5E407E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15E97709" w14:textId="12CFED23" w:rsidR="00C20594" w:rsidRPr="005E407E" w:rsidRDefault="00C20594" w:rsidP="000833AA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5E407E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 w:rsidR="000833AA"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5E407E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  <w:r w:rsidR="000833AA"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5E407E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 w:rsidR="000833AA"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 w:rsidRPr="005E407E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proofErr w:type="gramStart"/>
      <w:r w:rsidRPr="005E407E">
        <w:rPr>
          <w:rFonts w:ascii="Arial" w:eastAsiaTheme="minorEastAsia" w:hAnsi="Arial" w:cs="Arial"/>
          <w:b/>
          <w:i/>
          <w:sz w:val="18"/>
          <w:szCs w:val="18"/>
        </w:rPr>
        <w:t>LA</w:t>
      </w:r>
      <w:proofErr w:type="gramEnd"/>
      <w:r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 FIGURA PROFESSIONALE PER LA QUALE SI PARTECIPA</w:t>
      </w:r>
      <w:r w:rsidR="0067471F" w:rsidRPr="005E407E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5E407E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7480B507" w:rsidR="000E446C" w:rsidRPr="005E407E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Data__________</w:t>
      </w:r>
      <w:r w:rsidR="000833AA" w:rsidRPr="005E407E">
        <w:rPr>
          <w:rFonts w:ascii="Arial" w:eastAsiaTheme="minorEastAsia" w:hAnsi="Arial" w:cs="Arial"/>
          <w:sz w:val="18"/>
          <w:szCs w:val="18"/>
        </w:rPr>
        <w:t>______</w:t>
      </w:r>
      <w:r w:rsidRPr="005E407E">
        <w:rPr>
          <w:rFonts w:ascii="Arial" w:eastAsiaTheme="minorEastAsia" w:hAnsi="Arial" w:cs="Arial"/>
          <w:sz w:val="18"/>
          <w:szCs w:val="18"/>
        </w:rPr>
        <w:t>_________ firma____________</w:t>
      </w:r>
      <w:r w:rsidR="000833AA" w:rsidRPr="005E407E">
        <w:rPr>
          <w:rFonts w:ascii="Arial" w:eastAsiaTheme="minorEastAsia" w:hAnsi="Arial" w:cs="Arial"/>
          <w:sz w:val="18"/>
          <w:szCs w:val="18"/>
        </w:rPr>
        <w:t>___________________</w:t>
      </w:r>
      <w:r w:rsidRPr="005E407E">
        <w:rPr>
          <w:rFonts w:ascii="Arial" w:eastAsiaTheme="minorEastAsia" w:hAnsi="Arial" w:cs="Arial"/>
          <w:sz w:val="18"/>
          <w:szCs w:val="18"/>
        </w:rPr>
        <w:t>________________________________</w:t>
      </w:r>
    </w:p>
    <w:p w14:paraId="482CC4F8" w14:textId="77777777" w:rsidR="002B13C0" w:rsidRPr="005E407E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0B666EFF" w:rsidR="00C20594" w:rsidRPr="005E407E" w:rsidRDefault="00C20594" w:rsidP="005E407E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 w:rsidR="005E407E" w:rsidRPr="005E407E">
        <w:rPr>
          <w:rFonts w:ascii="Arial" w:eastAsiaTheme="minorEastAsia" w:hAnsi="Arial" w:cs="Arial"/>
          <w:sz w:val="18"/>
          <w:szCs w:val="18"/>
        </w:rPr>
        <w:t xml:space="preserve"> Comprensivo “S. </w:t>
      </w:r>
      <w:proofErr w:type="spellStart"/>
      <w:r w:rsidR="005E407E" w:rsidRPr="005E407E">
        <w:rPr>
          <w:rFonts w:ascii="Arial" w:eastAsiaTheme="minorEastAsia" w:hAnsi="Arial" w:cs="Arial"/>
          <w:sz w:val="18"/>
          <w:szCs w:val="18"/>
        </w:rPr>
        <w:t>Fabriani</w:t>
      </w:r>
      <w:proofErr w:type="spellEnd"/>
      <w:r w:rsidR="005E407E" w:rsidRPr="005E407E">
        <w:rPr>
          <w:rFonts w:ascii="Arial" w:eastAsiaTheme="minorEastAsia" w:hAnsi="Arial" w:cs="Arial"/>
          <w:sz w:val="18"/>
          <w:szCs w:val="18"/>
        </w:rPr>
        <w:t>”</w:t>
      </w:r>
      <w:r w:rsidRPr="005E407E">
        <w:rPr>
          <w:rFonts w:ascii="Arial" w:eastAsiaTheme="minorEastAsia" w:hAnsi="Arial" w:cs="Arial"/>
          <w:sz w:val="18"/>
          <w:szCs w:val="18"/>
        </w:rPr>
        <w:t xml:space="preserve"> al trattamento dei dati contenuti nella presente autocertificazione esclusivamente nell’ambito e per i fini istituzionali della Pubblica Amministrazione</w:t>
      </w:r>
    </w:p>
    <w:p w14:paraId="5C5FC0BA" w14:textId="77777777" w:rsidR="002B13C0" w:rsidRPr="005E407E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217749C" w14:textId="34EA0148" w:rsidR="005E1D00" w:rsidRPr="005E407E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5E407E">
        <w:rPr>
          <w:rFonts w:ascii="Arial" w:eastAsiaTheme="minorEastAsia" w:hAnsi="Arial" w:cs="Arial"/>
          <w:sz w:val="18"/>
          <w:szCs w:val="18"/>
        </w:rPr>
        <w:t>Data______________</w:t>
      </w:r>
      <w:r w:rsidR="000833AA" w:rsidRPr="005E407E">
        <w:rPr>
          <w:rFonts w:ascii="Arial" w:eastAsiaTheme="minorEastAsia" w:hAnsi="Arial" w:cs="Arial"/>
          <w:sz w:val="18"/>
          <w:szCs w:val="18"/>
        </w:rPr>
        <w:t>______</w:t>
      </w:r>
      <w:r w:rsidRPr="005E407E">
        <w:rPr>
          <w:rFonts w:ascii="Arial" w:eastAsiaTheme="minorEastAsia" w:hAnsi="Arial" w:cs="Arial"/>
          <w:sz w:val="18"/>
          <w:szCs w:val="18"/>
        </w:rPr>
        <w:t>_____ firma_________</w:t>
      </w:r>
      <w:r w:rsidR="000833AA" w:rsidRPr="005E407E">
        <w:rPr>
          <w:rFonts w:ascii="Arial" w:eastAsiaTheme="minorEastAsia" w:hAnsi="Arial" w:cs="Arial"/>
          <w:sz w:val="18"/>
          <w:szCs w:val="18"/>
        </w:rPr>
        <w:t>__________________</w:t>
      </w:r>
      <w:r w:rsidRPr="005E407E">
        <w:rPr>
          <w:rFonts w:ascii="Arial" w:eastAsiaTheme="minorEastAsia" w:hAnsi="Arial" w:cs="Arial"/>
          <w:sz w:val="18"/>
          <w:szCs w:val="18"/>
        </w:rPr>
        <w:t>___________________________________</w:t>
      </w:r>
    </w:p>
    <w:p w14:paraId="75BD6048" w14:textId="7D23A6D5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BC4432C" w14:textId="1351CA53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3CB95BD" w14:textId="743C475A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78A43C7" w14:textId="1E56FB58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09F50E7A" w14:textId="193917F1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5B890D14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3C7A536" w14:textId="0D19E681" w:rsidR="00566D97" w:rsidRPr="005E407E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566D97" w:rsidRPr="005E407E" w:rsidSect="001422AF">
      <w:footerReference w:type="even" r:id="rId8"/>
      <w:footerReference w:type="default" r:id="rId9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50BF" w14:textId="77777777" w:rsidR="008A175C" w:rsidRDefault="008A175C">
      <w:r>
        <w:separator/>
      </w:r>
    </w:p>
  </w:endnote>
  <w:endnote w:type="continuationSeparator" w:id="0">
    <w:p w14:paraId="01E8D28E" w14:textId="77777777" w:rsidR="008A175C" w:rsidRDefault="008A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3E25" w14:textId="77777777" w:rsidR="008A175C" w:rsidRDefault="008A175C">
      <w:r>
        <w:separator/>
      </w:r>
    </w:p>
  </w:footnote>
  <w:footnote w:type="continuationSeparator" w:id="0">
    <w:p w14:paraId="389AE71D" w14:textId="77777777" w:rsidR="008A175C" w:rsidRDefault="008A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7C6148"/>
    <w:multiLevelType w:val="hybridMultilevel"/>
    <w:tmpl w:val="E194A82E"/>
    <w:lvl w:ilvl="0" w:tplc="38BE3E56">
      <w:start w:val="1"/>
      <w:numFmt w:val="upperRoman"/>
      <w:lvlText w:val="%1."/>
      <w:lvlJc w:val="left"/>
      <w:pPr>
        <w:ind w:left="709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2" w:hanging="360"/>
      </w:pPr>
    </w:lvl>
    <w:lvl w:ilvl="2" w:tplc="0410001B" w:tentative="1">
      <w:start w:val="1"/>
      <w:numFmt w:val="lowerRoman"/>
      <w:lvlText w:val="%3."/>
      <w:lvlJc w:val="right"/>
      <w:pPr>
        <w:ind w:left="8172" w:hanging="180"/>
      </w:pPr>
    </w:lvl>
    <w:lvl w:ilvl="3" w:tplc="0410000F" w:tentative="1">
      <w:start w:val="1"/>
      <w:numFmt w:val="decimal"/>
      <w:lvlText w:val="%4."/>
      <w:lvlJc w:val="left"/>
      <w:pPr>
        <w:ind w:left="8892" w:hanging="360"/>
      </w:pPr>
    </w:lvl>
    <w:lvl w:ilvl="4" w:tplc="04100019" w:tentative="1">
      <w:start w:val="1"/>
      <w:numFmt w:val="lowerLetter"/>
      <w:lvlText w:val="%5."/>
      <w:lvlJc w:val="left"/>
      <w:pPr>
        <w:ind w:left="9612" w:hanging="360"/>
      </w:pPr>
    </w:lvl>
    <w:lvl w:ilvl="5" w:tplc="0410001B" w:tentative="1">
      <w:start w:val="1"/>
      <w:numFmt w:val="lowerRoman"/>
      <w:lvlText w:val="%6."/>
      <w:lvlJc w:val="right"/>
      <w:pPr>
        <w:ind w:left="10332" w:hanging="180"/>
      </w:pPr>
    </w:lvl>
    <w:lvl w:ilvl="6" w:tplc="0410000F" w:tentative="1">
      <w:start w:val="1"/>
      <w:numFmt w:val="decimal"/>
      <w:lvlText w:val="%7."/>
      <w:lvlJc w:val="left"/>
      <w:pPr>
        <w:ind w:left="11052" w:hanging="360"/>
      </w:pPr>
    </w:lvl>
    <w:lvl w:ilvl="7" w:tplc="04100019" w:tentative="1">
      <w:start w:val="1"/>
      <w:numFmt w:val="lowerLetter"/>
      <w:lvlText w:val="%8."/>
      <w:lvlJc w:val="left"/>
      <w:pPr>
        <w:ind w:left="11772" w:hanging="360"/>
      </w:pPr>
    </w:lvl>
    <w:lvl w:ilvl="8" w:tplc="0410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0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3" w15:restartNumberingAfterBreak="0">
    <w:nsid w:val="4B327124"/>
    <w:multiLevelType w:val="hybridMultilevel"/>
    <w:tmpl w:val="5F3C0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530E0"/>
    <w:multiLevelType w:val="hybridMultilevel"/>
    <w:tmpl w:val="C3A4091E"/>
    <w:lvl w:ilvl="0" w:tplc="561CF702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B38FE"/>
    <w:multiLevelType w:val="hybridMultilevel"/>
    <w:tmpl w:val="673A7288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B6498F"/>
    <w:multiLevelType w:val="hybridMultilevel"/>
    <w:tmpl w:val="D5B2AE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DDA38E8"/>
    <w:multiLevelType w:val="hybridMultilevel"/>
    <w:tmpl w:val="BE9629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w w:val="9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301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37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17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921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5FA3"/>
    <w:multiLevelType w:val="hybridMultilevel"/>
    <w:tmpl w:val="50483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40C40"/>
    <w:multiLevelType w:val="hybridMultilevel"/>
    <w:tmpl w:val="3E4C640C"/>
    <w:lvl w:ilvl="0" w:tplc="B4D836E2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4627589">
    <w:abstractNumId w:val="6"/>
  </w:num>
  <w:num w:numId="2" w16cid:durableId="1659650552">
    <w:abstractNumId w:val="19"/>
  </w:num>
  <w:num w:numId="3" w16cid:durableId="2142992583">
    <w:abstractNumId w:val="0"/>
  </w:num>
  <w:num w:numId="4" w16cid:durableId="102457732">
    <w:abstractNumId w:val="1"/>
  </w:num>
  <w:num w:numId="5" w16cid:durableId="1578512052">
    <w:abstractNumId w:val="2"/>
  </w:num>
  <w:num w:numId="6" w16cid:durableId="1236547490">
    <w:abstractNumId w:val="14"/>
  </w:num>
  <w:num w:numId="7" w16cid:durableId="414280458">
    <w:abstractNumId w:val="11"/>
  </w:num>
  <w:num w:numId="8" w16cid:durableId="1059788564">
    <w:abstractNumId w:val="22"/>
  </w:num>
  <w:num w:numId="9" w16cid:durableId="1047922356">
    <w:abstractNumId w:val="13"/>
  </w:num>
  <w:num w:numId="10" w16cid:durableId="697507067">
    <w:abstractNumId w:val="35"/>
  </w:num>
  <w:num w:numId="11" w16cid:durableId="1525050453">
    <w:abstractNumId w:val="20"/>
  </w:num>
  <w:num w:numId="12" w16cid:durableId="215092348">
    <w:abstractNumId w:val="7"/>
  </w:num>
  <w:num w:numId="13" w16cid:durableId="164591424">
    <w:abstractNumId w:val="8"/>
  </w:num>
  <w:num w:numId="14" w16cid:durableId="660816996">
    <w:abstractNumId w:val="5"/>
  </w:num>
  <w:num w:numId="15" w16cid:durableId="1596792293">
    <w:abstractNumId w:val="17"/>
  </w:num>
  <w:num w:numId="16" w16cid:durableId="116334776">
    <w:abstractNumId w:val="34"/>
  </w:num>
  <w:num w:numId="17" w16cid:durableId="1658221711">
    <w:abstractNumId w:val="10"/>
  </w:num>
  <w:num w:numId="18" w16cid:durableId="1671061976">
    <w:abstractNumId w:val="21"/>
  </w:num>
  <w:num w:numId="19" w16cid:durableId="1637952844">
    <w:abstractNumId w:val="3"/>
  </w:num>
  <w:num w:numId="20" w16cid:durableId="99029801">
    <w:abstractNumId w:val="4"/>
  </w:num>
  <w:num w:numId="21" w16cid:durableId="2083409811">
    <w:abstractNumId w:val="15"/>
  </w:num>
  <w:num w:numId="22" w16cid:durableId="2027828822">
    <w:abstractNumId w:val="16"/>
  </w:num>
  <w:num w:numId="23" w16cid:durableId="1400326441">
    <w:abstractNumId w:val="18"/>
  </w:num>
  <w:num w:numId="24" w16cid:durableId="654383935">
    <w:abstractNumId w:val="26"/>
  </w:num>
  <w:num w:numId="25" w16cid:durableId="129637878">
    <w:abstractNumId w:val="12"/>
  </w:num>
  <w:num w:numId="26" w16cid:durableId="832912483">
    <w:abstractNumId w:val="27"/>
  </w:num>
  <w:num w:numId="27" w16cid:durableId="282805874">
    <w:abstractNumId w:val="25"/>
  </w:num>
  <w:num w:numId="28" w16cid:durableId="989793468">
    <w:abstractNumId w:val="31"/>
  </w:num>
  <w:num w:numId="29" w16cid:durableId="553934919">
    <w:abstractNumId w:val="24"/>
  </w:num>
  <w:num w:numId="30" w16cid:durableId="763458536">
    <w:abstractNumId w:val="23"/>
  </w:num>
  <w:num w:numId="31" w16cid:durableId="1258828165">
    <w:abstractNumId w:val="32"/>
  </w:num>
  <w:num w:numId="32" w16cid:durableId="495610492">
    <w:abstractNumId w:val="33"/>
  </w:num>
  <w:num w:numId="33" w16cid:durableId="695546645">
    <w:abstractNumId w:val="28"/>
  </w:num>
  <w:num w:numId="34" w16cid:durableId="1374378776">
    <w:abstractNumId w:val="30"/>
  </w:num>
  <w:num w:numId="35" w16cid:durableId="813378832">
    <w:abstractNumId w:val="29"/>
  </w:num>
  <w:num w:numId="36" w16cid:durableId="252131892">
    <w:abstractNumId w:val="9"/>
  </w:num>
  <w:num w:numId="37" w16cid:durableId="17144971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33AA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CF5"/>
    <w:rsid w:val="000F7F3B"/>
    <w:rsid w:val="00100384"/>
    <w:rsid w:val="00101744"/>
    <w:rsid w:val="00104CEA"/>
    <w:rsid w:val="00112288"/>
    <w:rsid w:val="00112BBD"/>
    <w:rsid w:val="00114DF5"/>
    <w:rsid w:val="0012242A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26"/>
    <w:rsid w:val="00174486"/>
    <w:rsid w:val="00174541"/>
    <w:rsid w:val="00175FFB"/>
    <w:rsid w:val="00182723"/>
    <w:rsid w:val="00182DD6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5BAF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02E9"/>
    <w:rsid w:val="002C1C92"/>
    <w:rsid w:val="002C1E86"/>
    <w:rsid w:val="002D472B"/>
    <w:rsid w:val="002D473A"/>
    <w:rsid w:val="002D786D"/>
    <w:rsid w:val="002E1891"/>
    <w:rsid w:val="002E1DEB"/>
    <w:rsid w:val="002E3D2C"/>
    <w:rsid w:val="002E5DB6"/>
    <w:rsid w:val="002F49B3"/>
    <w:rsid w:val="002F66C4"/>
    <w:rsid w:val="00300F45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4B1D"/>
    <w:rsid w:val="00376169"/>
    <w:rsid w:val="00376AC6"/>
    <w:rsid w:val="00380894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02A7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6A8D"/>
    <w:rsid w:val="00497369"/>
    <w:rsid w:val="004A5D71"/>
    <w:rsid w:val="004A786E"/>
    <w:rsid w:val="004B09C3"/>
    <w:rsid w:val="004B5569"/>
    <w:rsid w:val="004B62EF"/>
    <w:rsid w:val="004B73D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0F64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4F21"/>
    <w:rsid w:val="00565200"/>
    <w:rsid w:val="00566D97"/>
    <w:rsid w:val="00567DE5"/>
    <w:rsid w:val="00567E59"/>
    <w:rsid w:val="005750E2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7DE"/>
    <w:rsid w:val="005D153C"/>
    <w:rsid w:val="005D742D"/>
    <w:rsid w:val="005E0503"/>
    <w:rsid w:val="005E12B3"/>
    <w:rsid w:val="005E1624"/>
    <w:rsid w:val="005E1D00"/>
    <w:rsid w:val="005E1E0C"/>
    <w:rsid w:val="005E2288"/>
    <w:rsid w:val="005E387E"/>
    <w:rsid w:val="005E407E"/>
    <w:rsid w:val="005E53CE"/>
    <w:rsid w:val="005E721D"/>
    <w:rsid w:val="005F19B6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7B9B"/>
    <w:rsid w:val="006E0673"/>
    <w:rsid w:val="006E33D9"/>
    <w:rsid w:val="006E4E92"/>
    <w:rsid w:val="006E560C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93B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609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75C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D538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61A1"/>
    <w:rsid w:val="00940667"/>
    <w:rsid w:val="00941128"/>
    <w:rsid w:val="00942D93"/>
    <w:rsid w:val="009454DE"/>
    <w:rsid w:val="00947939"/>
    <w:rsid w:val="0095554F"/>
    <w:rsid w:val="00955B20"/>
    <w:rsid w:val="00956EC5"/>
    <w:rsid w:val="00964DE6"/>
    <w:rsid w:val="00971485"/>
    <w:rsid w:val="0097360E"/>
    <w:rsid w:val="00980B3C"/>
    <w:rsid w:val="00981FE7"/>
    <w:rsid w:val="0098483C"/>
    <w:rsid w:val="00986B21"/>
    <w:rsid w:val="00990253"/>
    <w:rsid w:val="00990DB4"/>
    <w:rsid w:val="009944D6"/>
    <w:rsid w:val="009958CB"/>
    <w:rsid w:val="00997C40"/>
    <w:rsid w:val="009A0D66"/>
    <w:rsid w:val="009A7083"/>
    <w:rsid w:val="009B2F7D"/>
    <w:rsid w:val="009B31B2"/>
    <w:rsid w:val="009B3956"/>
    <w:rsid w:val="009B644B"/>
    <w:rsid w:val="009C269E"/>
    <w:rsid w:val="009C54FA"/>
    <w:rsid w:val="009C723F"/>
    <w:rsid w:val="009D0487"/>
    <w:rsid w:val="009D102B"/>
    <w:rsid w:val="009D1CDD"/>
    <w:rsid w:val="009D1FFB"/>
    <w:rsid w:val="009D21BE"/>
    <w:rsid w:val="009D22EB"/>
    <w:rsid w:val="009D2CF7"/>
    <w:rsid w:val="009D30E3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33D8F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1114"/>
    <w:rsid w:val="00AD28CB"/>
    <w:rsid w:val="00AD540E"/>
    <w:rsid w:val="00AE366E"/>
    <w:rsid w:val="00AE669F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42A3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E038A"/>
    <w:rsid w:val="00BE3183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1259D"/>
    <w:rsid w:val="00C20594"/>
    <w:rsid w:val="00C231BE"/>
    <w:rsid w:val="00C243CD"/>
    <w:rsid w:val="00C24770"/>
    <w:rsid w:val="00C33D57"/>
    <w:rsid w:val="00C3593E"/>
    <w:rsid w:val="00C3692A"/>
    <w:rsid w:val="00C410EF"/>
    <w:rsid w:val="00C435D4"/>
    <w:rsid w:val="00C47403"/>
    <w:rsid w:val="00C5300F"/>
    <w:rsid w:val="00C53E2D"/>
    <w:rsid w:val="00C55600"/>
    <w:rsid w:val="00C56550"/>
    <w:rsid w:val="00C572D7"/>
    <w:rsid w:val="00C61D88"/>
    <w:rsid w:val="00C678B4"/>
    <w:rsid w:val="00C70CB8"/>
    <w:rsid w:val="00C728F6"/>
    <w:rsid w:val="00C85681"/>
    <w:rsid w:val="00C9066B"/>
    <w:rsid w:val="00C925E4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0A7F"/>
    <w:rsid w:val="00D02160"/>
    <w:rsid w:val="00D0520A"/>
    <w:rsid w:val="00D05358"/>
    <w:rsid w:val="00D1144D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69D0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350D"/>
    <w:rsid w:val="00E455B8"/>
    <w:rsid w:val="00E5247C"/>
    <w:rsid w:val="00E55270"/>
    <w:rsid w:val="00E61183"/>
    <w:rsid w:val="00E674BE"/>
    <w:rsid w:val="00E72F8E"/>
    <w:rsid w:val="00E73B87"/>
    <w:rsid w:val="00E74814"/>
    <w:rsid w:val="00E7672F"/>
    <w:rsid w:val="00E76F9C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C63B6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6A9B"/>
    <w:rsid w:val="00FB70C9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60D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link w:val="Titolo1Caratter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9A7083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segreteria9</cp:lastModifiedBy>
  <cp:revision>3</cp:revision>
  <cp:lastPrinted>2023-04-26T10:02:00Z</cp:lastPrinted>
  <dcterms:created xsi:type="dcterms:W3CDTF">2023-04-26T10:13:00Z</dcterms:created>
  <dcterms:modified xsi:type="dcterms:W3CDTF">2023-04-26T10:15:00Z</dcterms:modified>
</cp:coreProperties>
</file>